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1" w:rsidRDefault="002918E1">
      <w:pPr>
        <w:spacing w:line="273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トップアスリート育成事業（ジュニア・少年・成年強化事業）について</w:t>
      </w:r>
    </w:p>
    <w:p w:rsidR="002918E1" w:rsidRDefault="002918E1">
      <w:pPr>
        <w:spacing w:line="242" w:lineRule="exact"/>
        <w:rPr>
          <w:rFonts w:hint="default"/>
        </w:rPr>
      </w:pPr>
    </w:p>
    <w:p w:rsidR="002918E1" w:rsidRDefault="002918E1">
      <w:pPr>
        <w:spacing w:line="242" w:lineRule="exact"/>
        <w:rPr>
          <w:rFonts w:hint="default"/>
        </w:rPr>
      </w:pPr>
    </w:p>
    <w:p w:rsidR="00B50D83" w:rsidRDefault="00B50D83">
      <w:pPr>
        <w:spacing w:line="242" w:lineRule="exact"/>
        <w:rPr>
          <w:rFonts w:hint="default"/>
        </w:rPr>
      </w:pPr>
    </w:p>
    <w:p w:rsidR="002918E1" w:rsidRPr="00B50D83" w:rsidRDefault="002918E1">
      <w:pPr>
        <w:spacing w:line="243" w:lineRule="exact"/>
        <w:rPr>
          <w:rFonts w:hint="default"/>
          <w:b/>
        </w:rPr>
      </w:pPr>
      <w:r w:rsidRPr="00B50D83">
        <w:rPr>
          <w:rFonts w:ascii="ＭＳ 明朝" w:hAnsi="ＭＳ 明朝"/>
          <w:b/>
        </w:rPr>
        <w:t>１　補助対象者について</w:t>
      </w:r>
    </w:p>
    <w:p w:rsidR="002918E1" w:rsidRDefault="002918E1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B50D83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○「少年種別」「成年種別」は国</w:t>
      </w:r>
      <w:r w:rsidR="004B397D">
        <w:rPr>
          <w:rFonts w:ascii="ＭＳ 明朝" w:hAnsi="ＭＳ 明朝"/>
        </w:rPr>
        <w:t>スポ</w:t>
      </w:r>
      <w:bookmarkStart w:id="0" w:name="_GoBack"/>
      <w:bookmarkEnd w:id="0"/>
      <w:r>
        <w:rPr>
          <w:rFonts w:ascii="ＭＳ 明朝" w:hAnsi="ＭＳ 明朝"/>
        </w:rPr>
        <w:t>強化対象選手に限る。</w:t>
      </w:r>
    </w:p>
    <w:p w:rsidR="002918E1" w:rsidRDefault="002918E1">
      <w:pPr>
        <w:spacing w:line="243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B50D83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○「ジュニア」は特に設けないが、上限人数は「少年種別」「成年種別」に準ずる（体験・発掘</w:t>
      </w:r>
    </w:p>
    <w:p w:rsidR="002918E1" w:rsidRDefault="002918E1" w:rsidP="009728B0">
      <w:pPr>
        <w:spacing w:line="243" w:lineRule="exact"/>
        <w:ind w:firstLineChars="300" w:firstLine="631"/>
        <w:rPr>
          <w:rFonts w:hint="default"/>
        </w:rPr>
      </w:pPr>
      <w:r>
        <w:rPr>
          <w:rFonts w:ascii="ＭＳ 明朝" w:hAnsi="ＭＳ 明朝"/>
        </w:rPr>
        <w:t>事業を除く）。</w:t>
      </w:r>
    </w:p>
    <w:p w:rsidR="002918E1" w:rsidRDefault="002918E1">
      <w:pPr>
        <w:spacing w:line="242" w:lineRule="exact"/>
        <w:rPr>
          <w:rFonts w:hint="default"/>
        </w:rPr>
      </w:pPr>
    </w:p>
    <w:p w:rsidR="00F709AC" w:rsidRDefault="00F709AC">
      <w:pPr>
        <w:spacing w:line="242" w:lineRule="exact"/>
        <w:rPr>
          <w:rFonts w:hint="default"/>
        </w:rPr>
      </w:pPr>
    </w:p>
    <w:p w:rsidR="002918E1" w:rsidRPr="00B50D83" w:rsidRDefault="002918E1">
      <w:pPr>
        <w:spacing w:line="243" w:lineRule="exact"/>
        <w:rPr>
          <w:rFonts w:hint="default"/>
          <w:b/>
        </w:rPr>
      </w:pPr>
      <w:r w:rsidRPr="00B50D83">
        <w:rPr>
          <w:rFonts w:ascii="ＭＳ 明朝" w:hAnsi="ＭＳ 明朝"/>
          <w:b/>
        </w:rPr>
        <w:t>２　交付申請等</w:t>
      </w:r>
      <w:r w:rsidR="000A38EA">
        <w:rPr>
          <w:rFonts w:ascii="ＭＳ 明朝" w:hAnsi="ＭＳ 明朝"/>
          <w:b/>
        </w:rPr>
        <w:t>の手続き</w:t>
      </w:r>
      <w:r w:rsidRPr="00B50D83">
        <w:rPr>
          <w:rFonts w:ascii="ＭＳ 明朝" w:hAnsi="ＭＳ 明朝"/>
          <w:b/>
        </w:rPr>
        <w:t>について</w:t>
      </w:r>
    </w:p>
    <w:p w:rsidR="002918E1" w:rsidRDefault="002918E1" w:rsidP="002918E1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>（１）交付申請</w:t>
      </w:r>
    </w:p>
    <w:p w:rsidR="009728B0" w:rsidRDefault="009728B0" w:rsidP="009728B0">
      <w:pPr>
        <w:spacing w:line="243" w:lineRule="exact"/>
        <w:ind w:firstLineChars="300" w:firstLine="631"/>
        <w:rPr>
          <w:rFonts w:ascii="ＭＳ 明朝" w:hAnsi="ＭＳ 明朝" w:hint="default"/>
        </w:rPr>
      </w:pPr>
      <w:r>
        <w:rPr>
          <w:rFonts w:ascii="ＭＳ 明朝" w:hAnsi="ＭＳ 明朝"/>
        </w:rPr>
        <w:t>原則として事業開始の３週間前までに提出（交付要綱第４条）</w:t>
      </w:r>
    </w:p>
    <w:p w:rsidR="009728B0" w:rsidRDefault="009728B0" w:rsidP="009728B0">
      <w:pPr>
        <w:spacing w:line="243" w:lineRule="exact"/>
        <w:ind w:firstLineChars="300" w:firstLine="631"/>
        <w:rPr>
          <w:rFonts w:ascii="ＭＳ 明朝" w:hAnsi="ＭＳ 明朝" w:hint="default"/>
        </w:rPr>
      </w:pPr>
      <w:r>
        <w:rPr>
          <w:rFonts w:ascii="ＭＳ 明朝" w:hAnsi="ＭＳ 明朝"/>
        </w:rPr>
        <w:t>【提出書類】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○交付申請書（第１号様式）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○実施計画書（第２号様式）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○指導者・参加者名簿（第２号様式の２）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○収支予算書（第３号様式）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○収支予算書積算内訳（第３号様式の２）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○自家用車運転者名簿（第３号様式の３）</w:t>
      </w:r>
    </w:p>
    <w:p w:rsidR="002918E1" w:rsidRDefault="002918E1">
      <w:pPr>
        <w:spacing w:line="242" w:lineRule="exact"/>
        <w:rPr>
          <w:rFonts w:hint="default"/>
        </w:rPr>
      </w:pPr>
    </w:p>
    <w:p w:rsidR="002918E1" w:rsidRDefault="009728B0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>（２）変更交付申請</w:t>
      </w:r>
    </w:p>
    <w:p w:rsidR="009728B0" w:rsidRDefault="00545DD8" w:rsidP="009728B0">
      <w:pPr>
        <w:spacing w:line="243" w:lineRule="exact"/>
        <w:ind w:firstLineChars="300" w:firstLine="631"/>
        <w:rPr>
          <w:rFonts w:ascii="ＭＳ 明朝" w:hAnsi="ＭＳ 明朝" w:hint="default"/>
        </w:rPr>
      </w:pPr>
      <w:r>
        <w:rPr>
          <w:rFonts w:ascii="ＭＳ 明朝" w:hAnsi="ＭＳ 明朝"/>
        </w:rPr>
        <w:t>当初の申請内容から変更が生じる場合に事前提出（交付要綱第７</w:t>
      </w:r>
      <w:r w:rsidR="009728B0">
        <w:rPr>
          <w:rFonts w:ascii="ＭＳ 明朝" w:hAnsi="ＭＳ 明朝"/>
        </w:rPr>
        <w:t>条）</w:t>
      </w:r>
    </w:p>
    <w:p w:rsidR="009728B0" w:rsidRDefault="009728B0" w:rsidP="009728B0">
      <w:pPr>
        <w:spacing w:line="243" w:lineRule="exact"/>
        <w:ind w:firstLineChars="300" w:firstLine="631"/>
        <w:rPr>
          <w:rFonts w:ascii="ＭＳ 明朝" w:hAnsi="ＭＳ 明朝" w:hint="default"/>
        </w:rPr>
      </w:pPr>
      <w:r>
        <w:rPr>
          <w:rFonts w:ascii="ＭＳ 明朝" w:hAnsi="ＭＳ 明朝"/>
        </w:rPr>
        <w:t>【提出書類】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○変更交付申請書（第４号様式）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○変更実施計画書（第５号様式）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○指導者・参加者変更名簿（第５号様式の２）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○収支変更予算書（第６号様式）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○収支変更予算書積算内訳（第６号様式の２）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○自家用車運転者変更名簿（第６号様式の３）</w:t>
      </w:r>
    </w:p>
    <w:p w:rsidR="002918E1" w:rsidRDefault="002918E1">
      <w:pPr>
        <w:spacing w:line="242" w:lineRule="exact"/>
        <w:rPr>
          <w:rFonts w:hint="default"/>
        </w:rPr>
      </w:pPr>
    </w:p>
    <w:p w:rsidR="002918E1" w:rsidRDefault="002918E1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 xml:space="preserve">　　</w:t>
      </w:r>
      <w:r w:rsidR="009728B0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※変更交付申請が必要な場合（例）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○事業回数の増減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○予算額の増減（３０％以上）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○日程（２週間以上）や場所の変更</w:t>
      </w:r>
    </w:p>
    <w:p w:rsidR="002918E1" w:rsidRPr="002918E1" w:rsidRDefault="002918E1">
      <w:pPr>
        <w:spacing w:line="242" w:lineRule="exact"/>
        <w:rPr>
          <w:rFonts w:hint="default"/>
        </w:rPr>
      </w:pPr>
    </w:p>
    <w:p w:rsidR="002918E1" w:rsidRDefault="009728B0">
      <w:pPr>
        <w:spacing w:line="243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（３）実績報告</w:t>
      </w:r>
    </w:p>
    <w:p w:rsidR="009728B0" w:rsidRDefault="009728B0" w:rsidP="009728B0">
      <w:pPr>
        <w:spacing w:line="243" w:lineRule="exact"/>
        <w:ind w:firstLineChars="300" w:firstLine="631"/>
        <w:rPr>
          <w:rFonts w:ascii="ＭＳ 明朝" w:hAnsi="ＭＳ 明朝" w:hint="default"/>
        </w:rPr>
      </w:pPr>
      <w:r>
        <w:rPr>
          <w:rFonts w:ascii="ＭＳ 明朝" w:hAnsi="ＭＳ 明朝"/>
        </w:rPr>
        <w:t>事業完了後、速やかに提出（交付要綱第８条）</w:t>
      </w:r>
    </w:p>
    <w:p w:rsidR="002918E1" w:rsidRDefault="002918E1" w:rsidP="009728B0">
      <w:pPr>
        <w:spacing w:line="243" w:lineRule="exact"/>
        <w:ind w:firstLineChars="300" w:firstLine="631"/>
        <w:rPr>
          <w:rFonts w:hint="default"/>
        </w:rPr>
      </w:pPr>
      <w:r>
        <w:rPr>
          <w:rFonts w:ascii="ＭＳ 明朝" w:hAnsi="ＭＳ 明朝"/>
        </w:rPr>
        <w:t>○実績報告書（第７号様式）</w:t>
      </w:r>
    </w:p>
    <w:p w:rsidR="002918E1" w:rsidRDefault="002918E1" w:rsidP="009728B0">
      <w:pPr>
        <w:spacing w:line="243" w:lineRule="exact"/>
        <w:ind w:firstLineChars="300" w:firstLine="631"/>
        <w:rPr>
          <w:rFonts w:hint="default"/>
        </w:rPr>
      </w:pPr>
      <w:r>
        <w:rPr>
          <w:rFonts w:ascii="ＭＳ 明朝" w:hAnsi="ＭＳ 明朝"/>
        </w:rPr>
        <w:t>○実績報告書（第８号様式）</w:t>
      </w:r>
    </w:p>
    <w:p w:rsidR="002918E1" w:rsidRDefault="002918E1" w:rsidP="009728B0">
      <w:pPr>
        <w:spacing w:line="243" w:lineRule="exact"/>
        <w:ind w:firstLineChars="300" w:firstLine="631"/>
        <w:rPr>
          <w:rFonts w:hint="default"/>
        </w:rPr>
      </w:pPr>
      <w:r>
        <w:rPr>
          <w:rFonts w:ascii="ＭＳ 明朝" w:hAnsi="ＭＳ 明朝"/>
        </w:rPr>
        <w:t>○指導者・参加者実績名簿（第８号様式の２）</w:t>
      </w:r>
    </w:p>
    <w:p w:rsidR="002918E1" w:rsidRDefault="002918E1" w:rsidP="009728B0">
      <w:pPr>
        <w:spacing w:line="243" w:lineRule="exact"/>
        <w:ind w:firstLineChars="300" w:firstLine="631"/>
        <w:rPr>
          <w:rFonts w:ascii="ＭＳ 明朝" w:hAnsi="ＭＳ 明朝" w:hint="default"/>
        </w:rPr>
      </w:pPr>
      <w:r>
        <w:rPr>
          <w:rFonts w:ascii="ＭＳ 明朝" w:hAnsi="ＭＳ 明朝"/>
        </w:rPr>
        <w:t>○収支決算書（第９号様式）</w:t>
      </w:r>
    </w:p>
    <w:p w:rsidR="002918E1" w:rsidRDefault="002918E1" w:rsidP="009728B0">
      <w:pPr>
        <w:spacing w:line="243" w:lineRule="exact"/>
        <w:ind w:firstLineChars="300" w:firstLine="631"/>
        <w:rPr>
          <w:rFonts w:hint="default"/>
        </w:rPr>
      </w:pPr>
      <w:r>
        <w:rPr>
          <w:rFonts w:ascii="ＭＳ 明朝" w:hAnsi="ＭＳ 明朝"/>
        </w:rPr>
        <w:t>○自家用車運転者実績名簿（第１０号様式）</w:t>
      </w:r>
    </w:p>
    <w:p w:rsidR="002918E1" w:rsidRDefault="002918E1" w:rsidP="009728B0">
      <w:pPr>
        <w:spacing w:line="243" w:lineRule="exact"/>
        <w:ind w:firstLineChars="300" w:firstLine="631"/>
        <w:rPr>
          <w:rFonts w:hint="default"/>
        </w:rPr>
      </w:pPr>
      <w:r>
        <w:rPr>
          <w:rFonts w:ascii="ＭＳ 明朝" w:hAnsi="ＭＳ 明朝"/>
        </w:rPr>
        <w:t>○経費の証拠書類（第１１号様式）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</w:rPr>
        <w:t>必ず複数名で御確認ください（「</w:t>
      </w:r>
      <w:r>
        <w:rPr>
          <w:rFonts w:ascii="ＭＳ 明朝" w:hAnsi="ＭＳ 明朝"/>
          <w:shd w:val="clear" w:color="000000" w:fill="auto"/>
        </w:rPr>
        <w:t>作成者」と「強化経理担当」が同一人物は不可）。</w:t>
      </w:r>
    </w:p>
    <w:p w:rsidR="002918E1" w:rsidRDefault="002918E1" w:rsidP="009728B0">
      <w:pPr>
        <w:spacing w:line="243" w:lineRule="exact"/>
        <w:ind w:firstLineChars="300" w:firstLine="631"/>
        <w:rPr>
          <w:rFonts w:hint="default"/>
        </w:rPr>
      </w:pPr>
      <w:r>
        <w:rPr>
          <w:rFonts w:ascii="ＭＳ 明朝" w:hAnsi="ＭＳ 明朝"/>
        </w:rPr>
        <w:t>○別紙（　　）科目（第１１号様式の２）</w:t>
      </w:r>
    </w:p>
    <w:p w:rsidR="00B50D83" w:rsidRDefault="00B50D83" w:rsidP="00B50D83">
      <w:pPr>
        <w:spacing w:line="243" w:lineRule="exact"/>
        <w:rPr>
          <w:rFonts w:ascii="ＭＳ 明朝" w:hAnsi="ＭＳ 明朝" w:hint="default"/>
          <w:shd w:val="clear" w:color="000000" w:fill="auto"/>
        </w:rPr>
      </w:pPr>
      <w:r>
        <w:rPr>
          <w:rFonts w:ascii="ＭＳ 明朝" w:hAnsi="ＭＳ 明朝"/>
        </w:rPr>
        <w:t xml:space="preserve">　　　</w:t>
      </w:r>
      <w:r w:rsidR="002918E1">
        <w:rPr>
          <w:rFonts w:ascii="ＭＳ 明朝" w:hAnsi="ＭＳ 明朝"/>
        </w:rPr>
        <w:t>・</w:t>
      </w:r>
      <w:r>
        <w:rPr>
          <w:rFonts w:ascii="ＭＳ 明朝" w:hAnsi="ＭＳ 明朝"/>
          <w:shd w:val="clear" w:color="000000" w:fill="auto"/>
        </w:rPr>
        <w:t>領収書は「</w:t>
      </w:r>
      <w:r w:rsidR="002918E1">
        <w:rPr>
          <w:rFonts w:ascii="ＭＳ 明朝" w:hAnsi="ＭＳ 明朝"/>
          <w:shd w:val="clear" w:color="000000" w:fill="auto"/>
        </w:rPr>
        <w:t>社名・代表者名</w:t>
      </w:r>
      <w:r>
        <w:rPr>
          <w:rFonts w:ascii="ＭＳ 明朝" w:hAnsi="ＭＳ 明朝"/>
          <w:shd w:val="clear" w:color="000000" w:fill="auto"/>
        </w:rPr>
        <w:t>」「</w:t>
      </w:r>
      <w:r w:rsidR="002918E1">
        <w:rPr>
          <w:rFonts w:ascii="ＭＳ 明朝" w:hAnsi="ＭＳ 明朝"/>
          <w:shd w:val="clear" w:color="000000" w:fill="auto"/>
        </w:rPr>
        <w:t>社印・代表者印</w:t>
      </w:r>
      <w:r>
        <w:rPr>
          <w:rFonts w:ascii="ＭＳ 明朝" w:hAnsi="ＭＳ 明朝"/>
          <w:shd w:val="clear" w:color="000000" w:fill="auto"/>
        </w:rPr>
        <w:t>」</w:t>
      </w:r>
      <w:r w:rsidR="002918E1">
        <w:rPr>
          <w:rFonts w:ascii="ＭＳ 明朝" w:hAnsi="ＭＳ 明朝"/>
          <w:shd w:val="clear" w:color="000000" w:fill="auto"/>
        </w:rPr>
        <w:t>があるもので、宛名は「競技団体名」とし</w:t>
      </w:r>
    </w:p>
    <w:p w:rsidR="002918E1" w:rsidRDefault="002918E1" w:rsidP="009728B0">
      <w:pPr>
        <w:spacing w:line="243" w:lineRule="exact"/>
        <w:ind w:firstLineChars="400" w:firstLine="842"/>
        <w:rPr>
          <w:rFonts w:hint="default"/>
        </w:rPr>
      </w:pPr>
      <w:r>
        <w:rPr>
          <w:rFonts w:ascii="ＭＳ 明朝" w:hAnsi="ＭＳ 明朝"/>
          <w:shd w:val="clear" w:color="000000" w:fill="auto"/>
        </w:rPr>
        <w:t>てください。</w:t>
      </w:r>
      <w:r w:rsidR="00B50D83">
        <w:rPr>
          <w:rFonts w:ascii="ＭＳ 明朝" w:hAnsi="ＭＳ 明朝"/>
        </w:rPr>
        <w:t>５万円以上の場合は収入印紙を貼付したものをお願いします。</w:t>
      </w:r>
    </w:p>
    <w:p w:rsidR="002918E1" w:rsidRDefault="00B50D83" w:rsidP="009728B0">
      <w:pPr>
        <w:spacing w:line="243" w:lineRule="exact"/>
        <w:ind w:firstLineChars="300" w:firstLine="631"/>
        <w:rPr>
          <w:rFonts w:hint="default"/>
        </w:rPr>
      </w:pPr>
      <w:r>
        <w:rPr>
          <w:rFonts w:ascii="ＭＳ 明朝" w:hAnsi="ＭＳ 明朝"/>
        </w:rPr>
        <w:t>・学校の宿泊施設</w:t>
      </w:r>
      <w:r w:rsidR="002918E1">
        <w:rPr>
          <w:rFonts w:ascii="ＭＳ 明朝" w:hAnsi="ＭＳ 明朝"/>
        </w:rPr>
        <w:t>利用</w:t>
      </w:r>
      <w:r>
        <w:rPr>
          <w:rFonts w:ascii="ＭＳ 明朝" w:hAnsi="ＭＳ 明朝"/>
        </w:rPr>
        <w:t>の</w:t>
      </w:r>
      <w:r w:rsidR="002918E1">
        <w:rPr>
          <w:rFonts w:ascii="ＭＳ 明朝" w:hAnsi="ＭＳ 明朝"/>
        </w:rPr>
        <w:t>場合、学長や校長、事務長名の領収書が必要</w:t>
      </w:r>
      <w:r>
        <w:rPr>
          <w:rFonts w:ascii="ＭＳ 明朝" w:hAnsi="ＭＳ 明朝"/>
        </w:rPr>
        <w:t>です</w:t>
      </w:r>
      <w:r w:rsidR="002918E1">
        <w:rPr>
          <w:rFonts w:ascii="ＭＳ 明朝" w:hAnsi="ＭＳ 明朝"/>
        </w:rPr>
        <w:t>（顧問名は不可）</w:t>
      </w:r>
      <w:r>
        <w:rPr>
          <w:rFonts w:ascii="ＭＳ 明朝" w:hAnsi="ＭＳ 明朝"/>
        </w:rPr>
        <w:t>。</w:t>
      </w:r>
    </w:p>
    <w:p w:rsidR="002918E1" w:rsidRDefault="002918E1">
      <w:pPr>
        <w:spacing w:line="243" w:lineRule="exact"/>
        <w:rPr>
          <w:rFonts w:ascii="ＭＳ 明朝" w:hAnsi="ＭＳ 明朝" w:hint="default"/>
        </w:rPr>
      </w:pPr>
    </w:p>
    <w:p w:rsidR="002918E1" w:rsidRDefault="002918E1">
      <w:pPr>
        <w:spacing w:line="243" w:lineRule="exact"/>
        <w:rPr>
          <w:rFonts w:hint="default"/>
        </w:rPr>
      </w:pPr>
    </w:p>
    <w:p w:rsidR="00B5527C" w:rsidRDefault="000A38EA">
      <w:pPr>
        <w:spacing w:line="243" w:lineRule="exact"/>
        <w:rPr>
          <w:rFonts w:hint="default"/>
        </w:rPr>
      </w:pPr>
      <w:r>
        <w:t>※なお、他の強化事業（スペ</w:t>
      </w:r>
      <w:r w:rsidR="00B5527C">
        <w:t>シャルアスリートサポート事業等）と併用する場合は、その使い分けが</w:t>
      </w:r>
    </w:p>
    <w:p w:rsidR="000A38EA" w:rsidRDefault="00B5527C" w:rsidP="00B5527C">
      <w:pPr>
        <w:spacing w:line="243" w:lineRule="exact"/>
        <w:ind w:firstLineChars="100" w:firstLine="210"/>
        <w:rPr>
          <w:rFonts w:hint="default"/>
        </w:rPr>
      </w:pPr>
      <w:r>
        <w:t>認識できるようご記載ください。</w:t>
      </w:r>
    </w:p>
    <w:p w:rsidR="00B5527C" w:rsidRDefault="00B5527C" w:rsidP="00B5527C">
      <w:pPr>
        <w:spacing w:line="243" w:lineRule="exact"/>
        <w:ind w:firstLineChars="100" w:firstLine="210"/>
        <w:rPr>
          <w:rFonts w:hint="default"/>
        </w:rPr>
      </w:pPr>
      <w:r>
        <w:t>（例）</w:t>
      </w:r>
      <w:r>
        <w:t>A</w:t>
      </w:r>
      <w:r>
        <w:t>選手については、スペシャルアスリートサポート事業にて計上</w:t>
      </w:r>
    </w:p>
    <w:p w:rsidR="00F709AC" w:rsidRDefault="00F709AC">
      <w:pPr>
        <w:spacing w:line="243" w:lineRule="exact"/>
        <w:rPr>
          <w:rFonts w:hint="default"/>
        </w:rPr>
      </w:pPr>
    </w:p>
    <w:p w:rsidR="000A38EA" w:rsidRPr="000A38EA" w:rsidRDefault="000A38EA">
      <w:pPr>
        <w:spacing w:line="243" w:lineRule="exact"/>
        <w:rPr>
          <w:rFonts w:hint="default"/>
        </w:rPr>
      </w:pPr>
    </w:p>
    <w:p w:rsidR="00B50D83" w:rsidRPr="000A38EA" w:rsidRDefault="002918E1" w:rsidP="009728B0">
      <w:pPr>
        <w:spacing w:line="243" w:lineRule="exact"/>
        <w:ind w:left="421" w:hangingChars="200" w:hanging="421"/>
        <w:jc w:val="left"/>
        <w:rPr>
          <w:rFonts w:ascii="ＭＳ 明朝" w:hAnsi="ＭＳ 明朝" w:hint="default"/>
        </w:rPr>
      </w:pPr>
      <w:r w:rsidRPr="000A38EA">
        <w:rPr>
          <w:rFonts w:ascii="ＭＳ 明朝" w:hAnsi="ＭＳ 明朝"/>
        </w:rPr>
        <w:t>※各種様式デ</w:t>
      </w:r>
      <w:r w:rsidR="00B50D83" w:rsidRPr="000A38EA">
        <w:rPr>
          <w:rFonts w:ascii="ＭＳ 明朝" w:hAnsi="ＭＳ 明朝"/>
        </w:rPr>
        <w:t>ータは、和歌山県体育協会のホームページ（申請様式等）からダウンロードできます。</w:t>
      </w:r>
    </w:p>
    <w:p w:rsidR="002918E1" w:rsidRPr="000A38EA" w:rsidRDefault="00B50D83" w:rsidP="000A38EA">
      <w:pPr>
        <w:spacing w:line="243" w:lineRule="exact"/>
        <w:ind w:leftChars="100" w:left="420" w:hangingChars="100" w:hanging="210"/>
        <w:jc w:val="left"/>
        <w:rPr>
          <w:rFonts w:ascii="ＭＳ 明朝" w:hAnsi="ＭＳ 明朝" w:hint="default"/>
        </w:rPr>
      </w:pPr>
      <w:r w:rsidRPr="000A38EA">
        <w:rPr>
          <w:rFonts w:ascii="ＭＳ 明朝" w:hAnsi="ＭＳ 明朝"/>
        </w:rPr>
        <w:t>http://www.wakayama-taikyo.or.jp/</w:t>
      </w:r>
    </w:p>
    <w:sectPr w:rsidR="002918E1" w:rsidRPr="000A38EA" w:rsidSect="009728B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304" w:header="1134" w:footer="0" w:gutter="0"/>
      <w:cols w:space="720"/>
      <w:docGrid w:type="linesAndChars" w:linePitch="32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DE" w:rsidRDefault="00237BD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37BDE" w:rsidRDefault="00237BD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DE" w:rsidRDefault="00237BD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37BDE" w:rsidRDefault="00237BD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3"/>
        </w:tabs>
        <w:ind w:left="423" w:hanging="423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3"/>
        </w:tabs>
        <w:ind w:left="423" w:hanging="423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23"/>
        </w:tabs>
        <w:ind w:left="423" w:hanging="423"/>
      </w:pPr>
      <w:rPr>
        <w:rFonts w:ascii="Wingdings" w:hAnsi="Wingdings" w:hint="default"/>
      </w:rPr>
    </w:lvl>
  </w:abstractNum>
  <w:abstractNum w:abstractNumId="3" w15:restartNumberingAfterBreak="0">
    <w:nsid w:val="3FA4406D"/>
    <w:multiLevelType w:val="hybridMultilevel"/>
    <w:tmpl w:val="2B3E7562"/>
    <w:lvl w:ilvl="0" w:tplc="5202960E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C7620D"/>
    <w:multiLevelType w:val="hybridMultilevel"/>
    <w:tmpl w:val="E07C7A08"/>
    <w:lvl w:ilvl="0" w:tplc="696A991A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6"/>
  <w:hyphenationZone w:val="0"/>
  <w:drawingGridHorizontalSpacing w:val="10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E1"/>
    <w:rsid w:val="000A38EA"/>
    <w:rsid w:val="0014492B"/>
    <w:rsid w:val="00237BDE"/>
    <w:rsid w:val="002918E1"/>
    <w:rsid w:val="004772B7"/>
    <w:rsid w:val="004B397D"/>
    <w:rsid w:val="00545DD8"/>
    <w:rsid w:val="006963BC"/>
    <w:rsid w:val="009728B0"/>
    <w:rsid w:val="00B50D83"/>
    <w:rsid w:val="00B5527C"/>
    <w:rsid w:val="00F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8F740-E572-4734-99CF-8BA506DC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character" w:styleId="a3">
    <w:name w:val="Hyperlink"/>
    <w:uiPriority w:val="99"/>
    <w:unhideWhenUsed/>
    <w:rsid w:val="00B50D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28B0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72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28B0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B3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9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913</Words>
  <Characters>104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121011</cp:lastModifiedBy>
  <cp:revision>4</cp:revision>
  <cp:lastPrinted>2024-03-26T07:55:00Z</cp:lastPrinted>
  <dcterms:created xsi:type="dcterms:W3CDTF">2021-04-08T04:42:00Z</dcterms:created>
  <dcterms:modified xsi:type="dcterms:W3CDTF">2024-03-26T07:56:00Z</dcterms:modified>
</cp:coreProperties>
</file>